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D" w:rsidRDefault="0092748D" w:rsidP="0092748D">
      <w:pPr>
        <w:spacing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«Информатика»</w:t>
      </w:r>
    </w:p>
    <w:p w:rsidR="00B7488E" w:rsidRDefault="00B7488E" w:rsidP="00B7488E">
      <w:pPr>
        <w:spacing w:line="360" w:lineRule="auto"/>
        <w:ind w:firstLine="540"/>
        <w:rPr>
          <w:sz w:val="24"/>
          <w:szCs w:val="24"/>
        </w:rPr>
      </w:pPr>
      <w:r w:rsidRPr="006418CF">
        <w:rPr>
          <w:sz w:val="24"/>
          <w:szCs w:val="24"/>
        </w:rPr>
        <w:t>Рабоча</w:t>
      </w:r>
      <w:r w:rsidRPr="00CA09A0">
        <w:rPr>
          <w:sz w:val="24"/>
          <w:szCs w:val="24"/>
        </w:rPr>
        <w:t xml:space="preserve">я программа по информатике </w:t>
      </w:r>
      <w:r>
        <w:rPr>
          <w:sz w:val="24"/>
          <w:szCs w:val="24"/>
        </w:rPr>
        <w:t xml:space="preserve"> в 10</w:t>
      </w:r>
      <w:r w:rsidRPr="006418CF">
        <w:rPr>
          <w:sz w:val="24"/>
          <w:szCs w:val="24"/>
        </w:rPr>
        <w:t xml:space="preserve"> классе составлена на основе «Примерной программы основного общего образования по информатике и ИКТ, авторской программы  </w:t>
      </w:r>
      <w:proofErr w:type="spellStart"/>
      <w:r w:rsidRPr="00CA09A0">
        <w:rPr>
          <w:sz w:val="24"/>
          <w:szCs w:val="24"/>
        </w:rPr>
        <w:t>Босовой</w:t>
      </w:r>
      <w:proofErr w:type="spellEnd"/>
      <w:r w:rsidRPr="00CA09A0">
        <w:rPr>
          <w:sz w:val="24"/>
          <w:szCs w:val="24"/>
        </w:rPr>
        <w:t xml:space="preserve"> Л.Л. «Программа по учебному предмету «Информатика» для </w:t>
      </w:r>
      <w:r>
        <w:rPr>
          <w:sz w:val="24"/>
          <w:szCs w:val="24"/>
        </w:rPr>
        <w:t>10-11</w:t>
      </w:r>
      <w:r w:rsidRPr="00CA09A0">
        <w:rPr>
          <w:sz w:val="24"/>
          <w:szCs w:val="24"/>
        </w:rPr>
        <w:t xml:space="preserve"> классов»,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>
        <w:rPr>
          <w:sz w:val="24"/>
          <w:szCs w:val="24"/>
        </w:rPr>
        <w:t>.</w:t>
      </w:r>
    </w:p>
    <w:p w:rsidR="00B7488E" w:rsidRPr="00136EE2" w:rsidRDefault="00B7488E" w:rsidP="00B7488E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36EE2">
        <w:rPr>
          <w:sz w:val="22"/>
          <w:szCs w:val="22"/>
        </w:rPr>
        <w:t>обучающимися</w:t>
      </w:r>
      <w:proofErr w:type="gramEnd"/>
      <w:r w:rsidRPr="00136EE2">
        <w:rPr>
          <w:sz w:val="22"/>
          <w:szCs w:val="22"/>
        </w:rPr>
        <w:t xml:space="preserve"> основной образовательной программы:</w:t>
      </w:r>
    </w:p>
    <w:p w:rsidR="00B7488E" w:rsidRPr="00136EE2" w:rsidRDefault="00B7488E" w:rsidP="00B7488E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7488E" w:rsidRPr="00136EE2" w:rsidRDefault="00B7488E" w:rsidP="00B7488E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</w:r>
      <w:proofErr w:type="spellStart"/>
      <w:r w:rsidRPr="00136EE2">
        <w:rPr>
          <w:sz w:val="22"/>
          <w:szCs w:val="22"/>
        </w:rPr>
        <w:t>метапредметным</w:t>
      </w:r>
      <w:proofErr w:type="spellEnd"/>
      <w:r w:rsidRPr="00136EE2">
        <w:rPr>
          <w:sz w:val="22"/>
          <w:szCs w:val="22"/>
        </w:rPr>
        <w:t xml:space="preserve">, включающим освоенные обучающимися </w:t>
      </w:r>
      <w:proofErr w:type="spellStart"/>
      <w:r w:rsidRPr="00136EE2">
        <w:rPr>
          <w:sz w:val="22"/>
          <w:szCs w:val="22"/>
        </w:rPr>
        <w:t>межпредметные</w:t>
      </w:r>
      <w:proofErr w:type="spellEnd"/>
      <w:r w:rsidRPr="00136EE2">
        <w:rPr>
          <w:sz w:val="22"/>
          <w:szCs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7488E" w:rsidRPr="00136EE2" w:rsidRDefault="00B7488E" w:rsidP="00B7488E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7488E" w:rsidRPr="00136EE2" w:rsidRDefault="00B7488E" w:rsidP="00B7488E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К </w:t>
      </w:r>
      <w:r w:rsidRPr="00136EE2">
        <w:rPr>
          <w:b/>
          <w:sz w:val="22"/>
          <w:szCs w:val="22"/>
        </w:rPr>
        <w:t>личностным результатам</w:t>
      </w:r>
      <w:r w:rsidRPr="00136EE2">
        <w:rPr>
          <w:sz w:val="22"/>
          <w:szCs w:val="22"/>
        </w:rPr>
        <w:t>, на становление которых оказывает влияние изучение курса информатики, можно отнести: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lastRenderedPageBreak/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488E" w:rsidRPr="00136EE2" w:rsidRDefault="00B7488E" w:rsidP="00B7488E">
      <w:pPr>
        <w:rPr>
          <w:sz w:val="22"/>
          <w:szCs w:val="22"/>
        </w:rPr>
      </w:pPr>
      <w:r w:rsidRPr="00136EE2">
        <w:rPr>
          <w:sz w:val="22"/>
          <w:szCs w:val="22"/>
        </w:rPr>
        <w:t>– уважение ко всем формам собственности, готовность к защите своей собственности,</w:t>
      </w:r>
    </w:p>
    <w:p w:rsidR="00B7488E" w:rsidRPr="00136EE2" w:rsidRDefault="00B7488E" w:rsidP="00B7488E">
      <w:pPr>
        <w:rPr>
          <w:sz w:val="22"/>
          <w:szCs w:val="22"/>
        </w:rPr>
      </w:pPr>
      <w:r w:rsidRPr="00136EE2">
        <w:rPr>
          <w:sz w:val="22"/>
          <w:szCs w:val="22"/>
        </w:rPr>
        <w:t>– осознанный выбор будущей профессии как путь и способ реализации собственных жизненных планов;</w:t>
      </w:r>
    </w:p>
    <w:p w:rsidR="00B7488E" w:rsidRPr="00136EE2" w:rsidRDefault="00B7488E" w:rsidP="00B7488E">
      <w:pPr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7488E" w:rsidRPr="00136EE2" w:rsidRDefault="00B7488E" w:rsidP="00B7488E">
      <w:pPr>
        <w:ind w:firstLine="708"/>
        <w:jc w:val="both"/>
        <w:rPr>
          <w:sz w:val="22"/>
          <w:szCs w:val="22"/>
        </w:rPr>
      </w:pPr>
      <w:proofErr w:type="spellStart"/>
      <w:r w:rsidRPr="00136EE2">
        <w:rPr>
          <w:b/>
          <w:sz w:val="22"/>
          <w:szCs w:val="22"/>
        </w:rPr>
        <w:t>Метапредметные</w:t>
      </w:r>
      <w:proofErr w:type="spellEnd"/>
      <w:r w:rsidRPr="00136EE2">
        <w:rPr>
          <w:b/>
          <w:sz w:val="22"/>
          <w:szCs w:val="22"/>
        </w:rPr>
        <w:t xml:space="preserve"> результаты</w:t>
      </w:r>
      <w:r w:rsidRPr="00136EE2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7488E" w:rsidRPr="00136EE2" w:rsidRDefault="00B7488E" w:rsidP="00B7488E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организовывать эффективный поиск ресурсов, необходимых для достижения поставленной цели;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7488E" w:rsidRPr="00136EE2" w:rsidRDefault="00B7488E" w:rsidP="00B7488E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36EE2">
        <w:rPr>
          <w:sz w:val="22"/>
          <w:szCs w:val="22"/>
        </w:rPr>
        <w:t>научится</w:t>
      </w:r>
      <w:proofErr w:type="gramEnd"/>
      <w:r w:rsidRPr="00136EE2">
        <w:rPr>
          <w:sz w:val="22"/>
          <w:szCs w:val="22"/>
        </w:rPr>
        <w:t>: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136EE2">
        <w:rPr>
          <w:sz w:val="22"/>
          <w:szCs w:val="22"/>
        </w:rPr>
        <w:t>со</w:t>
      </w:r>
      <w:proofErr w:type="gramEnd"/>
      <w:r w:rsidRPr="00136EE2">
        <w:rPr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7488E" w:rsidRPr="00136EE2" w:rsidRDefault="00B7488E" w:rsidP="00B7488E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7488E" w:rsidRDefault="00B7488E" w:rsidP="00B7488E">
      <w:pPr>
        <w:jc w:val="both"/>
        <w:rPr>
          <w:sz w:val="24"/>
          <w:szCs w:val="24"/>
        </w:rPr>
      </w:pPr>
      <w:r w:rsidRPr="00136EE2">
        <w:rPr>
          <w:sz w:val="22"/>
          <w:szCs w:val="22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1B02BF" w:rsidRPr="00136EE2" w:rsidRDefault="001B02BF" w:rsidP="001B02BF">
      <w:pPr>
        <w:pStyle w:val="a4"/>
        <w:snapToGrid/>
        <w:jc w:val="both"/>
        <w:rPr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DC6D27" w:rsidRPr="00B7488E" w:rsidRDefault="00DC6D27" w:rsidP="00DC6D27">
      <w:pPr>
        <w:tabs>
          <w:tab w:val="left" w:pos="3600"/>
        </w:tabs>
        <w:ind w:firstLine="708"/>
        <w:jc w:val="center"/>
        <w:rPr>
          <w:b/>
          <w:sz w:val="28"/>
          <w:szCs w:val="28"/>
        </w:rPr>
      </w:pPr>
      <w:r w:rsidRPr="00B7488E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Введение. Информация и информационные процессы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1. Информация. Информационная грамотность и информационная культура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1.Информация, её свойства и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2.Информационная культура и информационная грамотность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3.Этапы работы с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4.Некоторые приёмы работы с текстовой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2. Подходы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1.Содержательный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2.Алфавитный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3.Единицы измерения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3. Информационные связи в системах различной природы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2.Информационные связи в системах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управления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1.Задачи обработки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2.Кодирование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3.Поиск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5. Передача и хранение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1.Передача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2.Хранение информации</w:t>
            </w:r>
          </w:p>
          <w:p w:rsidR="00DC6D27" w:rsidRPr="00136EE2" w:rsidRDefault="009B11CE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</w:t>
            </w:r>
            <w:r w:rsidR="00DC6D27" w:rsidRPr="00136EE2">
              <w:rPr>
                <w:b/>
                <w:sz w:val="22"/>
                <w:szCs w:val="22"/>
              </w:rPr>
              <w:t>лава 3</w:t>
            </w:r>
            <w:r w:rsidR="00DC6D27" w:rsidRPr="00136EE2">
              <w:rPr>
                <w:sz w:val="22"/>
                <w:szCs w:val="22"/>
              </w:rPr>
              <w:t>. Представление информации в компьютере § 14. Кодирование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1.Кодировка </w:t>
            </w:r>
            <w:proofErr w:type="gramStart"/>
            <w:r w:rsidRPr="00136EE2">
              <w:rPr>
                <w:sz w:val="22"/>
                <w:szCs w:val="22"/>
              </w:rPr>
              <w:t>А</w:t>
            </w:r>
            <w:proofErr w:type="gramEnd"/>
            <w:r w:rsidRPr="00136EE2">
              <w:rPr>
                <w:sz w:val="22"/>
                <w:szCs w:val="22"/>
              </w:rPr>
              <w:t>SCII и её расширения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2.Стандарт UNICODE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3.Информационный объём текстового сообщения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15. Кодирование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подходы к кодированию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 векторной и растровой графике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3.Кодирование цвета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4.Цветовая модель RGB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5.Цветовая модель HSB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6.Цветовая модель CMYK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16. Кодирование звуковой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1.Звук и его характеристики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2.Понятие звукозаписи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3.Оцифровка звука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Математические основы информатики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36EE2">
              <w:rPr>
                <w:sz w:val="22"/>
                <w:szCs w:val="22"/>
              </w:rPr>
              <w:t>Фано</w:t>
            </w:r>
            <w:proofErr w:type="spellEnd"/>
            <w:r w:rsidRPr="00136EE2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4.2. Кодирование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Системы счисления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Сравнение чисел, записанных в двоичной, </w:t>
            </w:r>
            <w:r w:rsidRPr="00136EE2">
              <w:rPr>
                <w:sz w:val="22"/>
                <w:szCs w:val="22"/>
              </w:rPr>
              <w:lastRenderedPageBreak/>
              <w:t>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 3</w:t>
            </w:r>
            <w:r w:rsidRPr="00136EE2">
              <w:rPr>
                <w:sz w:val="22"/>
                <w:szCs w:val="22"/>
              </w:rPr>
              <w:t>. Представление информации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 xml:space="preserve"> § 10. Представление чисел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сведения о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2.Позиционные системы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3.Перевод чисел из q-</w:t>
            </w:r>
            <w:proofErr w:type="spellStart"/>
            <w:r w:rsidRPr="00136EE2">
              <w:rPr>
                <w:sz w:val="22"/>
                <w:szCs w:val="22"/>
              </w:rPr>
              <w:t>ичной</w:t>
            </w:r>
            <w:proofErr w:type="spellEnd"/>
            <w:r w:rsidRPr="00136EE2">
              <w:rPr>
                <w:sz w:val="22"/>
                <w:szCs w:val="22"/>
              </w:rPr>
              <w:t xml:space="preserve"> </w:t>
            </w:r>
            <w:proofErr w:type="gramStart"/>
            <w:r w:rsidRPr="00136EE2">
              <w:rPr>
                <w:sz w:val="22"/>
                <w:szCs w:val="22"/>
              </w:rPr>
              <w:t>в</w:t>
            </w:r>
            <w:proofErr w:type="gramEnd"/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5.Перевод целого десятичного числа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6.Перевод целого десятичного числа в двоичную систему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8.Перевод конечной десятичной дроби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9.«Быстрый» перевод чисел в компьютерных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12. Арифметические операции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1.Сложение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2.Вычитание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3.Умножение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4.Деление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5.Двоичная арифметика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13. Представление чисел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1.Представление целых чисел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2.Представление </w:t>
            </w:r>
            <w:proofErr w:type="gramStart"/>
            <w:r w:rsidRPr="00136EE2">
              <w:rPr>
                <w:sz w:val="22"/>
                <w:szCs w:val="22"/>
              </w:rPr>
              <w:t>вещественных</w:t>
            </w:r>
            <w:proofErr w:type="gramEnd"/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4</w:t>
            </w:r>
            <w:r w:rsidRPr="00136EE2">
              <w:rPr>
                <w:sz w:val="22"/>
                <w:szCs w:val="22"/>
              </w:rPr>
              <w:t>. Элементы теории множеств и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17. Некоторые сведения из теории множеств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1.Понятие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2.Операции над множествами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3.Мощность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18. Алгебра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высказывания и переменные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операции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3.Логические выражения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 Предикаты и их множества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19. Таблицы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1.Построение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2.Анализ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§20.Преобразование логических выражений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1.Основные законы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функции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3.Составление логического выражения по таблице истинности и его упрощение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21. Элементы схем техники. Логические схемы.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элементы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2.Сумматор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3.Триггер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§ 22. Логические задачи и способы их 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1.Метод рассуждений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2.Задачи о рыцарях и лжецах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3.Задачи на сопоставление. Табличный метод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4.Использование таблиц истинности для решения логиче</w:t>
            </w:r>
            <w:r w:rsidR="00E21946">
              <w:rPr>
                <w:sz w:val="22"/>
                <w:szCs w:val="22"/>
              </w:rPr>
              <w:t>с</w:t>
            </w:r>
            <w:r w:rsidRPr="00136EE2">
              <w:rPr>
                <w:sz w:val="22"/>
                <w:szCs w:val="22"/>
              </w:rPr>
              <w:t>ких задач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5.Решение логических задач путём упрощения логических выражений</w:t>
            </w: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Использование программных систем и сервисов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Программное обеспечение (</w:t>
            </w:r>
            <w:proofErr w:type="gramStart"/>
            <w:r w:rsidRPr="00136EE2">
              <w:rPr>
                <w:sz w:val="22"/>
                <w:szCs w:val="22"/>
              </w:rPr>
              <w:t>ПО</w:t>
            </w:r>
            <w:proofErr w:type="gramEnd"/>
            <w:r w:rsidRPr="00136EE2">
              <w:rPr>
                <w:sz w:val="22"/>
                <w:szCs w:val="22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Организация хранения и обработки данных, в том числе с использованием интернет</w:t>
            </w:r>
            <w:r w:rsidR="00E21946">
              <w:rPr>
                <w:sz w:val="22"/>
                <w:szCs w:val="22"/>
              </w:rPr>
              <w:t xml:space="preserve"> </w:t>
            </w:r>
            <w:r w:rsidRPr="00136EE2">
              <w:rPr>
                <w:sz w:val="22"/>
                <w:szCs w:val="22"/>
              </w:rPr>
              <w:t>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</w:t>
            </w:r>
            <w:r w:rsidRPr="00136EE2">
              <w:rPr>
                <w:sz w:val="22"/>
                <w:szCs w:val="22"/>
              </w:rPr>
              <w:lastRenderedPageBreak/>
              <w:t>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 2</w:t>
            </w:r>
            <w:r w:rsidRPr="00136EE2">
              <w:rPr>
                <w:sz w:val="22"/>
                <w:szCs w:val="22"/>
              </w:rPr>
              <w:t xml:space="preserve">. Компьютер и его программное обеспечение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6. История развития вычислительной техники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1.Этапы информационных преобразований в обществе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2.История развития устрой</w:t>
            </w:r>
            <w:proofErr w:type="gramStart"/>
            <w:r w:rsidRPr="00136EE2">
              <w:rPr>
                <w:sz w:val="22"/>
                <w:szCs w:val="22"/>
              </w:rPr>
              <w:t>ств дл</w:t>
            </w:r>
            <w:proofErr w:type="gramEnd"/>
            <w:r w:rsidRPr="00136EE2">
              <w:rPr>
                <w:sz w:val="22"/>
                <w:szCs w:val="22"/>
              </w:rPr>
              <w:t>я вычислений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3.Поколения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§7. Основополагающие принципы устройства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1.Принципы Неймана-Лебедева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2.Архитектура персонального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3.Перспективные направления развития компьютеров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8. Программное обеспечение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1.Структура программного обеспечения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2.Системное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программирования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4.Прикладное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9. Файловая система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1.Файлы и каталоги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2.Функции файловой 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3.Файловые структуры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36EE2">
              <w:rPr>
                <w:sz w:val="22"/>
                <w:szCs w:val="22"/>
              </w:rPr>
              <w:t>автозамены</w:t>
            </w:r>
            <w:proofErr w:type="spellEnd"/>
            <w:r w:rsidRPr="00136EE2">
              <w:rPr>
                <w:sz w:val="22"/>
                <w:szCs w:val="22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C6D27" w:rsidRPr="00136EE2" w:rsidRDefault="00DC6D27" w:rsidP="00E21946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 xml:space="preserve">. Современные технологии создания и обработки информационных объектов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23. Текстовые документы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текстовых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2.Виды программного обеспечения для обработки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3.Создание текстовых документов на компьютере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4.Средства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5.Совместная работа над документом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6.Оформление реферата как пример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7.Другие возможности автоматизации обработки текстовой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Компьютерная графика и её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2.Форматы графических файлов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3.Понятие разрешения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4.Цифровая фотография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25. Компьютерные презентации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компьютерных презен</w:t>
            </w:r>
            <w:r w:rsidR="00E21946">
              <w:rPr>
                <w:sz w:val="22"/>
                <w:szCs w:val="22"/>
              </w:rPr>
              <w:t>т</w:t>
            </w:r>
            <w:r w:rsidRPr="00136EE2">
              <w:rPr>
                <w:sz w:val="22"/>
                <w:szCs w:val="22"/>
              </w:rPr>
              <w:t>аций.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2.Создание презентаций</w:t>
            </w:r>
          </w:p>
        </w:tc>
      </w:tr>
    </w:tbl>
    <w:p w:rsidR="00DC6D27" w:rsidRPr="00136EE2" w:rsidRDefault="00DC6D27" w:rsidP="0092748D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sectPr w:rsidR="00DC6D27" w:rsidRPr="00136EE2" w:rsidSect="00B668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27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7"/>
  </w:num>
  <w:num w:numId="11">
    <w:abstractNumId w:val="31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36"/>
  </w:num>
  <w:num w:numId="20">
    <w:abstractNumId w:val="14"/>
  </w:num>
  <w:num w:numId="21">
    <w:abstractNumId w:val="30"/>
  </w:num>
  <w:num w:numId="22">
    <w:abstractNumId w:val="10"/>
  </w:num>
  <w:num w:numId="23">
    <w:abstractNumId w:val="9"/>
  </w:num>
  <w:num w:numId="24">
    <w:abstractNumId w:val="32"/>
  </w:num>
  <w:num w:numId="25">
    <w:abstractNumId w:val="34"/>
  </w:num>
  <w:num w:numId="26">
    <w:abstractNumId w:val="2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35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DF8"/>
    <w:rsid w:val="00022257"/>
    <w:rsid w:val="00056AB2"/>
    <w:rsid w:val="000A75DD"/>
    <w:rsid w:val="000B731D"/>
    <w:rsid w:val="000C74C3"/>
    <w:rsid w:val="000D6031"/>
    <w:rsid w:val="00125936"/>
    <w:rsid w:val="00136EE2"/>
    <w:rsid w:val="001B02BF"/>
    <w:rsid w:val="003C5953"/>
    <w:rsid w:val="00436A70"/>
    <w:rsid w:val="00544D60"/>
    <w:rsid w:val="0059374B"/>
    <w:rsid w:val="00612DF8"/>
    <w:rsid w:val="007F162E"/>
    <w:rsid w:val="008431C5"/>
    <w:rsid w:val="008B672B"/>
    <w:rsid w:val="008C3EAB"/>
    <w:rsid w:val="0092748D"/>
    <w:rsid w:val="009B11CE"/>
    <w:rsid w:val="009E1F2B"/>
    <w:rsid w:val="00A850EA"/>
    <w:rsid w:val="00AA71DE"/>
    <w:rsid w:val="00AF7F1F"/>
    <w:rsid w:val="00B25EFF"/>
    <w:rsid w:val="00B65C72"/>
    <w:rsid w:val="00B6681D"/>
    <w:rsid w:val="00B7488E"/>
    <w:rsid w:val="00B93371"/>
    <w:rsid w:val="00BA5521"/>
    <w:rsid w:val="00BC0092"/>
    <w:rsid w:val="00C823E9"/>
    <w:rsid w:val="00DC6D27"/>
    <w:rsid w:val="00E21946"/>
    <w:rsid w:val="00E43747"/>
    <w:rsid w:val="00E55939"/>
    <w:rsid w:val="00ED41EB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Гульшат</cp:lastModifiedBy>
  <cp:revision>2</cp:revision>
  <cp:lastPrinted>2019-09-22T13:01:00Z</cp:lastPrinted>
  <dcterms:created xsi:type="dcterms:W3CDTF">2020-03-15T14:16:00Z</dcterms:created>
  <dcterms:modified xsi:type="dcterms:W3CDTF">2020-03-15T14:16:00Z</dcterms:modified>
</cp:coreProperties>
</file>